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0" w:rsidRDefault="00D4253E">
      <w:pPr>
        <w:jc w:val="right"/>
      </w:pPr>
      <w:r>
        <w:rPr>
          <w:b/>
        </w:rPr>
        <w:t>ANNEXE 1</w:t>
      </w:r>
    </w:p>
    <w:p w:rsidR="00005170" w:rsidRDefault="00D4253E">
      <w:pPr>
        <w:pBdr>
          <w:top w:val="double" w:sz="12" w:space="2" w:color="000000"/>
          <w:left w:val="double" w:sz="12" w:space="2" w:color="000000"/>
          <w:bottom w:val="double" w:sz="12" w:space="2" w:color="000000"/>
          <w:right w:val="double" w:sz="12" w:space="2" w:color="000000"/>
        </w:pBdr>
        <w:jc w:val="center"/>
      </w:pPr>
      <w:r>
        <w:rPr>
          <w:rFonts w:ascii="Goudy Old Style" w:hAnsi="Goudy Old Style" w:cs="Goudy Old Style"/>
          <w:b/>
          <w:i/>
          <w:sz w:val="32"/>
          <w:szCs w:val="32"/>
        </w:rPr>
        <w:t xml:space="preserve">Accueillir  </w:t>
      </w:r>
      <w:r w:rsidR="003F3AD4">
        <w:rPr>
          <w:rFonts w:ascii="Goudy Old Style" w:hAnsi="Goudy Old Style" w:cs="Goudy Old Style"/>
          <w:b/>
          <w:i/>
          <w:sz w:val="32"/>
          <w:szCs w:val="32"/>
        </w:rPr>
        <w:t>Paul Ivoire</w:t>
      </w:r>
    </w:p>
    <w:p w:rsidR="00005170" w:rsidRDefault="00D4253E">
      <w:pPr>
        <w:pBdr>
          <w:top w:val="double" w:sz="12" w:space="2" w:color="000000"/>
          <w:left w:val="double" w:sz="12" w:space="2" w:color="000000"/>
          <w:bottom w:val="double" w:sz="12" w:space="2" w:color="000000"/>
          <w:right w:val="double" w:sz="12" w:space="2" w:color="000000"/>
        </w:pBdr>
        <w:jc w:val="center"/>
      </w:pPr>
      <w:r>
        <w:rPr>
          <w:rFonts w:ascii="Goudy Old Style" w:hAnsi="Goudy Old Style" w:cs="Goudy Old Style"/>
          <w:i/>
          <w:sz w:val="28"/>
          <w:szCs w:val="28"/>
        </w:rPr>
        <w:t>Fiche d’inscription à renv</w:t>
      </w:r>
      <w:r w:rsidR="003F3AD4">
        <w:rPr>
          <w:rFonts w:ascii="Goudy Old Style" w:hAnsi="Goudy Old Style" w:cs="Goudy Old Style"/>
          <w:i/>
          <w:sz w:val="28"/>
          <w:szCs w:val="28"/>
        </w:rPr>
        <w:t>oyer impérativement avant le</w:t>
      </w:r>
      <w:r w:rsidR="003F3AD4">
        <w:rPr>
          <w:rFonts w:ascii="Goudy Old Style" w:hAnsi="Goudy Old Style" w:cs="Goudy Old Style"/>
          <w:i/>
          <w:sz w:val="28"/>
          <w:szCs w:val="28"/>
        </w:rPr>
        <w:br/>
        <w:t>mar</w:t>
      </w:r>
      <w:r>
        <w:rPr>
          <w:rFonts w:ascii="Goudy Old Style" w:hAnsi="Goudy Old Style" w:cs="Goudy Old Style"/>
          <w:i/>
          <w:sz w:val="28"/>
          <w:szCs w:val="28"/>
        </w:rPr>
        <w:t>di 26 septembre 202</w:t>
      </w:r>
      <w:r w:rsidR="003F3AD4">
        <w:rPr>
          <w:rFonts w:ascii="Goudy Old Style" w:hAnsi="Goudy Old Style" w:cs="Goudy Old Style"/>
          <w:i/>
          <w:sz w:val="28"/>
          <w:szCs w:val="28"/>
        </w:rPr>
        <w:t>3</w:t>
      </w:r>
      <w:r>
        <w:rPr>
          <w:rFonts w:ascii="Goudy Old Style" w:hAnsi="Goudy Old Style" w:cs="Goudy Old Style"/>
          <w:i/>
          <w:sz w:val="28"/>
          <w:szCs w:val="28"/>
        </w:rPr>
        <w:t xml:space="preserve"> à 1</w:t>
      </w:r>
      <w:r w:rsidR="003F3AD4">
        <w:rPr>
          <w:rFonts w:ascii="Goudy Old Style" w:hAnsi="Goudy Old Style" w:cs="Goudy Old Style"/>
          <w:i/>
          <w:sz w:val="28"/>
          <w:szCs w:val="28"/>
        </w:rPr>
        <w:t>4</w:t>
      </w:r>
      <w:r>
        <w:rPr>
          <w:rFonts w:ascii="Goudy Old Style" w:hAnsi="Goudy Old Style" w:cs="Goudy Old Style"/>
          <w:i/>
          <w:sz w:val="28"/>
          <w:szCs w:val="28"/>
        </w:rPr>
        <w:t>h00</w:t>
      </w:r>
    </w:p>
    <w:p w:rsidR="00005170" w:rsidRDefault="00D4253E">
      <w:pPr>
        <w:pBdr>
          <w:top w:val="double" w:sz="12" w:space="2" w:color="000000"/>
          <w:left w:val="double" w:sz="12" w:space="2" w:color="000000"/>
          <w:bottom w:val="double" w:sz="12" w:space="2" w:color="000000"/>
          <w:right w:val="double" w:sz="12" w:space="2" w:color="000000"/>
        </w:pBdr>
        <w:jc w:val="center"/>
      </w:pPr>
      <w:r>
        <w:rPr>
          <w:rFonts w:ascii="Goudy Old Style" w:hAnsi="Goudy Old Style" w:cs="Goudy Old Style"/>
          <w:i/>
          <w:sz w:val="28"/>
          <w:szCs w:val="28"/>
        </w:rPr>
        <w:t xml:space="preserve">Sous couvert de la voie hiérarchique </w:t>
      </w:r>
      <w:r>
        <w:rPr>
          <w:rFonts w:ascii="Goudy Old Style" w:hAnsi="Goudy Old Style" w:cs="Goudy Old Style"/>
          <w:b/>
          <w:i/>
          <w:color w:val="FF0000"/>
          <w:sz w:val="28"/>
          <w:szCs w:val="28"/>
          <w:u w:val="single"/>
        </w:rPr>
        <w:t>et</w:t>
      </w:r>
      <w:r>
        <w:rPr>
          <w:rFonts w:ascii="Goudy Old Style" w:hAnsi="Goudy Old Style" w:cs="Goudy Old Style"/>
          <w:i/>
          <w:sz w:val="28"/>
          <w:szCs w:val="28"/>
        </w:rPr>
        <w:t xml:space="preserve"> par courriel : </w:t>
      </w:r>
      <w:hyperlink r:id="rId8" w:anchor="_blank" w:history="1">
        <w:r>
          <w:rPr>
            <w:rStyle w:val="Lienhypertexte"/>
            <w:rFonts w:ascii="Goudy Old Style" w:hAnsi="Goudy Old Style" w:cs="Goudy Old Style"/>
            <w:i/>
            <w:sz w:val="28"/>
            <w:szCs w:val="28"/>
          </w:rPr>
          <w:t>asso@livremonami.nc</w:t>
        </w:r>
      </w:hyperlink>
      <w:r>
        <w:rPr>
          <w:rFonts w:ascii="Goudy Old Style" w:hAnsi="Goudy Old Style" w:cs="Goudy Old Style"/>
          <w:i/>
          <w:sz w:val="28"/>
          <w:szCs w:val="28"/>
        </w:rPr>
        <w:t xml:space="preserve"> </w:t>
      </w:r>
    </w:p>
    <w:p w:rsidR="00005170" w:rsidRDefault="00005170">
      <w:pPr>
        <w:tabs>
          <w:tab w:val="left" w:leader="dot" w:pos="5103"/>
          <w:tab w:val="left" w:leader="dot" w:pos="5670"/>
          <w:tab w:val="left" w:leader="dot" w:pos="6804"/>
          <w:tab w:val="left" w:leader="dot" w:pos="9072"/>
        </w:tabs>
        <w:jc w:val="both"/>
        <w:rPr>
          <w:rFonts w:ascii="Arial" w:hAnsi="Arial" w:cs="Arial"/>
          <w:i/>
          <w:sz w:val="16"/>
          <w:szCs w:val="16"/>
        </w:rPr>
      </w:pPr>
    </w:p>
    <w:p w:rsidR="00005170" w:rsidRDefault="00D4253E">
      <w:pPr>
        <w:numPr>
          <w:ilvl w:val="0"/>
          <w:numId w:val="1"/>
        </w:numPr>
        <w:spacing w:line="312" w:lineRule="auto"/>
        <w:ind w:left="0" w:firstLine="0"/>
        <w:jc w:val="both"/>
      </w:pPr>
      <w:r>
        <w:rPr>
          <w:rFonts w:ascii="Arial" w:hAnsi="Arial" w:cs="Arial"/>
          <w:b/>
          <w:sz w:val="24"/>
          <w:szCs w:val="24"/>
        </w:rPr>
        <w:t>NOM, Prénom </w:t>
      </w:r>
      <w:r>
        <w:rPr>
          <w:rFonts w:ascii="Arial" w:hAnsi="Arial" w:cs="Arial"/>
          <w:bCs/>
          <w:sz w:val="24"/>
          <w:szCs w:val="24"/>
        </w:rPr>
        <w:t>(personne responsable du projet d’accueil)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dash"/>
        </w:rPr>
        <w:tab/>
      </w:r>
      <w:r>
        <w:rPr>
          <w:rFonts w:ascii="Arial" w:hAnsi="Arial" w:cs="Arial"/>
          <w:b/>
          <w:bCs/>
          <w:sz w:val="20"/>
          <w:szCs w:val="20"/>
          <w:u w:val="dash"/>
        </w:rPr>
        <w:tab/>
      </w:r>
      <w:r>
        <w:rPr>
          <w:rFonts w:ascii="Arial" w:hAnsi="Arial" w:cs="Arial"/>
          <w:b/>
          <w:bCs/>
          <w:sz w:val="20"/>
          <w:szCs w:val="20"/>
          <w:u w:val="dash"/>
        </w:rPr>
        <w:tab/>
      </w:r>
      <w:r>
        <w:rPr>
          <w:rFonts w:ascii="Arial" w:hAnsi="Arial" w:cs="Arial"/>
          <w:b/>
          <w:bCs/>
          <w:sz w:val="20"/>
          <w:szCs w:val="20"/>
          <w:u w:val="dash"/>
        </w:rPr>
        <w:tab/>
      </w:r>
    </w:p>
    <w:p w:rsidR="00005170" w:rsidRDefault="00D4253E">
      <w:pPr>
        <w:numPr>
          <w:ilvl w:val="0"/>
          <w:numId w:val="1"/>
        </w:numPr>
        <w:spacing w:line="312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N° téléphone </w:t>
      </w:r>
      <w:r>
        <w:rPr>
          <w:rFonts w:ascii="Arial" w:hAnsi="Arial" w:cs="Arial"/>
          <w:sz w:val="24"/>
          <w:szCs w:val="24"/>
        </w:rPr>
        <w:t>(portable de préférence)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</w:p>
    <w:p w:rsidR="00005170" w:rsidRDefault="00D4253E">
      <w:pPr>
        <w:numPr>
          <w:ilvl w:val="0"/>
          <w:numId w:val="1"/>
        </w:numPr>
        <w:spacing w:line="312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Classe </w:t>
      </w:r>
      <w:r>
        <w:rPr>
          <w:rFonts w:ascii="Arial" w:hAnsi="Arial" w:cs="Arial"/>
          <w:sz w:val="24"/>
          <w:szCs w:val="24"/>
        </w:rPr>
        <w:t xml:space="preserve">(pas plus d’une classe)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</w:p>
    <w:p w:rsidR="00005170" w:rsidRDefault="00D4253E">
      <w:pPr>
        <w:numPr>
          <w:ilvl w:val="0"/>
          <w:numId w:val="1"/>
        </w:numPr>
        <w:spacing w:line="312" w:lineRule="auto"/>
        <w:jc w:val="both"/>
      </w:pPr>
      <w:r>
        <w:rPr>
          <w:rFonts w:ascii="Arial" w:hAnsi="Arial" w:cs="Arial"/>
          <w:b/>
          <w:sz w:val="24"/>
          <w:szCs w:val="24"/>
        </w:rPr>
        <w:t>Nombre d’élèves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</w:p>
    <w:p w:rsidR="00005170" w:rsidRDefault="00D4253E">
      <w:pPr>
        <w:numPr>
          <w:ilvl w:val="0"/>
          <w:numId w:val="1"/>
        </w:numPr>
        <w:spacing w:line="312" w:lineRule="auto"/>
        <w:jc w:val="both"/>
      </w:pPr>
      <w:r>
        <w:rPr>
          <w:rFonts w:ascii="Arial" w:hAnsi="Arial" w:cs="Arial"/>
          <w:b/>
          <w:sz w:val="24"/>
          <w:szCs w:val="24"/>
        </w:rPr>
        <w:t>Ecole/ Collège/ Bibliothèque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</w:p>
    <w:p w:rsidR="00005170" w:rsidRDefault="00D4253E">
      <w:pPr>
        <w:numPr>
          <w:ilvl w:val="0"/>
          <w:numId w:val="1"/>
        </w:numPr>
        <w:spacing w:line="312" w:lineRule="auto"/>
        <w:jc w:val="both"/>
      </w:pPr>
      <w:r>
        <w:rPr>
          <w:rFonts w:ascii="Arial" w:hAnsi="Arial" w:cs="Arial"/>
          <w:b/>
          <w:sz w:val="24"/>
          <w:szCs w:val="24"/>
        </w:rPr>
        <w:t>N° de téléphone de l’établissement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</w:p>
    <w:p w:rsidR="00005170" w:rsidRDefault="00D4253E">
      <w:pPr>
        <w:numPr>
          <w:ilvl w:val="0"/>
          <w:numId w:val="1"/>
        </w:numPr>
        <w:spacing w:line="312" w:lineRule="auto"/>
        <w:jc w:val="both"/>
      </w:pPr>
      <w:r>
        <w:rPr>
          <w:rFonts w:ascii="Arial" w:hAnsi="Arial" w:cs="Arial"/>
          <w:b/>
          <w:sz w:val="24"/>
          <w:szCs w:val="24"/>
        </w:rPr>
        <w:t>Durée envisagée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</w:p>
    <w:p w:rsidR="00005170" w:rsidRDefault="00005170">
      <w:pPr>
        <w:tabs>
          <w:tab w:val="left" w:leader="dot" w:pos="567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5170" w:rsidRDefault="00D4253E">
      <w:pPr>
        <w:tabs>
          <w:tab w:val="left" w:leader="dot" w:pos="8505"/>
        </w:tabs>
        <w:jc w:val="both"/>
      </w:pPr>
      <w:r>
        <w:rPr>
          <w:rFonts w:ascii="Arial" w:hAnsi="Arial" w:cs="Arial"/>
          <w:b/>
          <w:sz w:val="24"/>
          <w:szCs w:val="24"/>
        </w:rPr>
        <w:t xml:space="preserve">Je désire </w:t>
      </w:r>
      <w:r>
        <w:rPr>
          <w:rFonts w:ascii="Arial" w:hAnsi="Arial" w:cs="Arial"/>
          <w:b/>
          <w:i/>
          <w:sz w:val="24"/>
          <w:szCs w:val="24"/>
          <w:u w:val="single"/>
        </w:rPr>
        <w:t>ACCUEILLIR</w:t>
      </w:r>
      <w:r>
        <w:rPr>
          <w:rFonts w:ascii="Arial" w:hAnsi="Arial" w:cs="Arial"/>
          <w:b/>
          <w:sz w:val="24"/>
          <w:szCs w:val="24"/>
        </w:rPr>
        <w:t xml:space="preserve"> l’auteur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durant ses rencontres entre le mardi </w:t>
      </w:r>
      <w:r w:rsidR="003F3AD4"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3AD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o</w:t>
      </w:r>
      <w:r w:rsidR="003F3AD4">
        <w:rPr>
          <w:rFonts w:ascii="Arial" w:hAnsi="Arial" w:cs="Arial"/>
          <w:b/>
          <w:sz w:val="24"/>
          <w:szCs w:val="24"/>
        </w:rPr>
        <w:t>vembre et le vendredi 17</w:t>
      </w:r>
      <w:r>
        <w:rPr>
          <w:rFonts w:ascii="Arial" w:hAnsi="Arial" w:cs="Arial"/>
          <w:b/>
          <w:sz w:val="24"/>
          <w:szCs w:val="24"/>
        </w:rPr>
        <w:t xml:space="preserve"> novembre 202</w:t>
      </w:r>
      <w:r w:rsidR="003F3AD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005170" w:rsidRDefault="00005170">
      <w:pPr>
        <w:tabs>
          <w:tab w:val="left" w:leader="dot" w:pos="8505"/>
        </w:tabs>
        <w:jc w:val="both"/>
        <w:rPr>
          <w:rFonts w:ascii="Arial" w:hAnsi="Arial" w:cs="Arial"/>
          <w:b/>
          <w:sz w:val="24"/>
          <w:szCs w:val="24"/>
        </w:rPr>
      </w:pPr>
    </w:p>
    <w:p w:rsidR="00005170" w:rsidRDefault="00D4253E">
      <w:pPr>
        <w:numPr>
          <w:ilvl w:val="0"/>
          <w:numId w:val="2"/>
        </w:numPr>
        <w:jc w:val="both"/>
      </w:pPr>
      <w:r>
        <w:rPr>
          <w:rFonts w:ascii="Arial" w:eastAsia="Times New Roman" w:hAnsi="Arial" w:cs="Arial"/>
          <w:b/>
          <w:sz w:val="24"/>
          <w:szCs w:val="24"/>
        </w:rPr>
        <w:t xml:space="preserve">Les modalités de l’intervention (cf. site </w:t>
      </w:r>
      <w:hyperlink r:id="rId9" w:history="1">
        <w:r>
          <w:rPr>
            <w:rStyle w:val="Lienhypertexte"/>
            <w:rFonts w:ascii="Arial" w:eastAsia="Times New Roman" w:hAnsi="Arial" w:cs="Arial"/>
            <w:b/>
            <w:sz w:val="24"/>
            <w:szCs w:val="24"/>
          </w:rPr>
          <w:t>www.livremonami.nc</w:t>
        </w:r>
      </w:hyperlink>
      <w:r>
        <w:rPr>
          <w:rFonts w:ascii="Arial" w:eastAsia="Times New Roman" w:hAnsi="Arial" w:cs="Arial"/>
          <w:b/>
          <w:sz w:val="24"/>
          <w:szCs w:val="24"/>
        </w:rPr>
        <w:t>) :</w:t>
      </w:r>
    </w:p>
    <w:p w:rsidR="00005170" w:rsidRDefault="00005170">
      <w:pPr>
        <w:jc w:val="both"/>
        <w:rPr>
          <w:rFonts w:ascii="Arial" w:hAnsi="Arial" w:cs="Arial"/>
        </w:rPr>
      </w:pPr>
    </w:p>
    <w:p w:rsidR="00005170" w:rsidRDefault="00D4253E">
      <w:pPr>
        <w:jc w:val="center"/>
      </w:pP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</w:p>
    <w:p w:rsidR="00005170" w:rsidRDefault="00005170">
      <w:pPr>
        <w:jc w:val="both"/>
        <w:rPr>
          <w:rFonts w:ascii="Goudy Old Style" w:hAnsi="Goudy Old Style" w:cs="Goudy Old Style"/>
          <w:b/>
          <w:sz w:val="20"/>
          <w:szCs w:val="20"/>
        </w:rPr>
      </w:pPr>
    </w:p>
    <w:p w:rsidR="00005170" w:rsidRDefault="00D4253E">
      <w:pPr>
        <w:jc w:val="center"/>
      </w:pP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</w:p>
    <w:p w:rsidR="00005170" w:rsidRDefault="00005170">
      <w:pPr>
        <w:jc w:val="center"/>
        <w:rPr>
          <w:rFonts w:ascii="Goudy Old Style" w:hAnsi="Goudy Old Style" w:cs="Goudy Old Style"/>
          <w:b/>
          <w:bCs/>
          <w:sz w:val="20"/>
          <w:szCs w:val="20"/>
          <w:u w:val="dash"/>
        </w:rPr>
      </w:pPr>
    </w:p>
    <w:p w:rsidR="00005170" w:rsidRDefault="00D4253E">
      <w:pPr>
        <w:jc w:val="center"/>
      </w:pP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</w:p>
    <w:p w:rsidR="00005170" w:rsidRDefault="00005170">
      <w:pPr>
        <w:jc w:val="center"/>
        <w:rPr>
          <w:rFonts w:ascii="Goudy Old Style" w:hAnsi="Goudy Old Style" w:cs="Goudy Old Style"/>
          <w:b/>
          <w:bCs/>
          <w:sz w:val="20"/>
          <w:szCs w:val="20"/>
          <w:u w:val="dash"/>
        </w:rPr>
      </w:pPr>
    </w:p>
    <w:p w:rsidR="00005170" w:rsidRDefault="00D4253E">
      <w:pPr>
        <w:jc w:val="center"/>
      </w:pP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</w:p>
    <w:p w:rsidR="00005170" w:rsidRDefault="00005170">
      <w:pPr>
        <w:jc w:val="center"/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</w:pPr>
    </w:p>
    <w:p w:rsidR="00005170" w:rsidRDefault="00D4253E">
      <w:pPr>
        <w:jc w:val="center"/>
      </w:pP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</w:p>
    <w:p w:rsidR="00005170" w:rsidRDefault="00005170">
      <w:pPr>
        <w:jc w:val="center"/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</w:pPr>
    </w:p>
    <w:p w:rsidR="00005170" w:rsidRDefault="00D4253E">
      <w:pPr>
        <w:jc w:val="center"/>
      </w:pP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</w:p>
    <w:p w:rsidR="00005170" w:rsidRDefault="00005170">
      <w:pPr>
        <w:jc w:val="center"/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</w:pPr>
    </w:p>
    <w:p w:rsidR="00005170" w:rsidRDefault="00D4253E">
      <w:pPr>
        <w:jc w:val="center"/>
      </w:pP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</w:p>
    <w:p w:rsidR="00005170" w:rsidRDefault="00005170">
      <w:pPr>
        <w:jc w:val="center"/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</w:pPr>
    </w:p>
    <w:p w:rsidR="00005170" w:rsidRDefault="00D4253E">
      <w:pPr>
        <w:jc w:val="center"/>
      </w:pP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</w:p>
    <w:p w:rsidR="00005170" w:rsidRDefault="00005170">
      <w:pPr>
        <w:jc w:val="center"/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</w:pPr>
    </w:p>
    <w:p w:rsidR="00005170" w:rsidRDefault="00D4253E">
      <w:pPr>
        <w:jc w:val="center"/>
      </w:pP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</w:p>
    <w:p w:rsidR="00005170" w:rsidRDefault="00005170">
      <w:pPr>
        <w:jc w:val="center"/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</w:pPr>
    </w:p>
    <w:p w:rsidR="00005170" w:rsidRDefault="00005170">
      <w:pPr>
        <w:jc w:val="center"/>
        <w:rPr>
          <w:rFonts w:ascii="Arial" w:hAnsi="Arial" w:cs="Arial"/>
          <w:b/>
          <w:bCs/>
          <w:i/>
          <w:iCs/>
          <w:sz w:val="16"/>
          <w:szCs w:val="16"/>
          <w:u w:val="dash"/>
        </w:rPr>
      </w:pPr>
    </w:p>
    <w:p w:rsidR="00005170" w:rsidRDefault="00D4253E">
      <w:pPr>
        <w:jc w:val="both"/>
      </w:pPr>
      <w:r>
        <w:rPr>
          <w:rFonts w:ascii="Arial" w:hAnsi="Arial" w:cs="Arial"/>
          <w:i/>
          <w:iCs/>
        </w:rPr>
        <w:t xml:space="preserve">Les déplacements de </w:t>
      </w:r>
      <w:r w:rsidR="003F3AD4">
        <w:rPr>
          <w:rFonts w:ascii="Arial" w:hAnsi="Arial" w:cs="Arial"/>
          <w:i/>
          <w:iCs/>
        </w:rPr>
        <w:t>l’auteur</w:t>
      </w:r>
      <w:r>
        <w:rPr>
          <w:rFonts w:ascii="Arial" w:hAnsi="Arial" w:cs="Arial"/>
          <w:i/>
          <w:iCs/>
        </w:rPr>
        <w:t xml:space="preserve"> en avion dans l’intérieur et les Iles sont à la charge de l’association « Livre, mon ami ». Un membre du bureau de l’</w:t>
      </w:r>
      <w:r w:rsidR="003F3AD4">
        <w:rPr>
          <w:rFonts w:ascii="Arial" w:hAnsi="Arial" w:cs="Arial"/>
          <w:i/>
          <w:iCs/>
        </w:rPr>
        <w:t>association accompagnera l’auteur</w:t>
      </w:r>
      <w:r>
        <w:rPr>
          <w:rFonts w:ascii="Arial" w:hAnsi="Arial" w:cs="Arial"/>
          <w:i/>
          <w:iCs/>
        </w:rPr>
        <w:t xml:space="preserve"> dans ses déplacements.</w:t>
      </w:r>
    </w:p>
    <w:p w:rsidR="00005170" w:rsidRDefault="00005170">
      <w:pPr>
        <w:ind w:left="708" w:firstLine="12"/>
        <w:jc w:val="both"/>
        <w:rPr>
          <w:rFonts w:ascii="Arial" w:hAnsi="Arial" w:cs="Arial"/>
          <w:i/>
          <w:iCs/>
        </w:rPr>
      </w:pPr>
    </w:p>
    <w:p w:rsidR="00005170" w:rsidRDefault="00D4253E">
      <w:pPr>
        <w:pStyle w:val="Retraitcorpsdetexte"/>
        <w:ind w:left="0"/>
        <w:jc w:val="both"/>
      </w:pPr>
      <w:r>
        <w:rPr>
          <w:rFonts w:ascii="Arial" w:hAnsi="Arial" w:cs="Arial"/>
        </w:rPr>
        <w:t>Les personnes responsables des projets retenus seront aussitôt prévenues afin de</w:t>
      </w:r>
      <w:r w:rsidR="003F3AD4">
        <w:rPr>
          <w:rFonts w:ascii="Arial" w:hAnsi="Arial" w:cs="Arial"/>
        </w:rPr>
        <w:t xml:space="preserve"> confirmer la venue de l’auteur</w:t>
      </w:r>
      <w:r>
        <w:rPr>
          <w:rFonts w:ascii="Arial" w:hAnsi="Arial" w:cs="Arial"/>
        </w:rPr>
        <w:t xml:space="preserve"> dans leur classe.</w:t>
      </w:r>
    </w:p>
    <w:p w:rsidR="00005170" w:rsidRDefault="00D4253E">
      <w:pPr>
        <w:jc w:val="both"/>
      </w:pPr>
      <w:r>
        <w:rPr>
          <w:rFonts w:ascii="Arial" w:hAnsi="Arial" w:cs="Arial"/>
          <w:b/>
          <w:sz w:val="24"/>
          <w:szCs w:val="24"/>
        </w:rPr>
        <w:tab/>
        <w:t>Date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Signature du responsable du projet :</w:t>
      </w:r>
    </w:p>
    <w:p w:rsidR="00005170" w:rsidRDefault="00005170">
      <w:pPr>
        <w:jc w:val="both"/>
        <w:rPr>
          <w:rFonts w:ascii="Arial" w:hAnsi="Arial" w:cs="Arial"/>
          <w:b/>
          <w:sz w:val="24"/>
          <w:szCs w:val="24"/>
        </w:rPr>
      </w:pPr>
    </w:p>
    <w:p w:rsidR="00D4253E" w:rsidRDefault="00D4253E">
      <w:pPr>
        <w:jc w:val="both"/>
      </w:pPr>
      <w:r>
        <w:rPr>
          <w:rFonts w:ascii="Arial" w:eastAsia="Goudy Old Style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Avis et Signature du Chef d’établissement :</w:t>
      </w:r>
    </w:p>
    <w:sectPr w:rsidR="00D425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59" w:rsidRDefault="009F1F59">
      <w:r>
        <w:separator/>
      </w:r>
    </w:p>
  </w:endnote>
  <w:endnote w:type="continuationSeparator" w:id="0">
    <w:p w:rsidR="009F1F59" w:rsidRDefault="009F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Times New Roman"/>
    <w:charset w:val="00"/>
    <w:family w:val="swiss"/>
    <w:pitch w:val="default"/>
  </w:font>
  <w:font w:name="Goudy Old Sty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70" w:rsidRDefault="00005170">
    <w:pPr>
      <w:jc w:val="center"/>
      <w:rPr>
        <w:sz w:val="12"/>
        <w:szCs w:val="12"/>
      </w:rPr>
    </w:pPr>
  </w:p>
  <w:tbl>
    <w:tblPr>
      <w:tblW w:w="0" w:type="auto"/>
      <w:tblInd w:w="-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06"/>
    </w:tblGrid>
    <w:tr w:rsidR="00005170" w:rsidRPr="00EE0A5E">
      <w:trPr>
        <w:trHeight w:val="170"/>
      </w:trPr>
      <w:tc>
        <w:tcPr>
          <w:tcW w:w="1060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005170" w:rsidRPr="00EE0A5E" w:rsidRDefault="00EE0A5E">
          <w:pPr>
            <w:jc w:val="center"/>
            <w:rPr>
              <w:color w:val="610137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7" name="Imag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5170" w:rsidRDefault="00D4253E">
    <w:pPr>
      <w:pStyle w:val="Pieddepage"/>
      <w:jc w:val="center"/>
    </w:pPr>
    <w:r w:rsidRPr="00EE0A5E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Association « Livre, mon Ami » BP 15432 98804 Magenta Tel +687 89.88.45 Compte BCI n° 17499 00010 1511002012 51 </w:t>
    </w:r>
    <w:proofErr w:type="spellStart"/>
    <w:r w:rsidRPr="00EE0A5E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Ridet</w:t>
    </w:r>
    <w:proofErr w:type="spellEnd"/>
    <w:r w:rsidRPr="00EE0A5E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510396</w:t>
    </w:r>
  </w:p>
  <w:p w:rsidR="00005170" w:rsidRDefault="009F1F59">
    <w:pPr>
      <w:pStyle w:val="Pieddepage"/>
      <w:jc w:val="center"/>
    </w:pPr>
    <w:hyperlink r:id="rId3" w:history="1">
      <w:r w:rsidR="00D4253E" w:rsidRPr="00EE0A5E">
        <w:rPr>
          <w:rStyle w:val="Lienhypertexte"/>
          <w:color w:val="610137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www.livremonami.nc</w:t>
      </w:r>
    </w:hyperlink>
    <w:hyperlink w:history="1"/>
    <w:r w:rsidR="00D4253E" w:rsidRPr="00EE0A5E">
      <w:rPr>
        <w:rStyle w:val="Lienhypertexte"/>
        <w:color w:val="610137"/>
        <w:sz w:val="18"/>
        <w:szCs w:val="1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et </w:t>
    </w:r>
    <w:r w:rsidR="00D4253E" w:rsidRPr="00EE0A5E">
      <w:rPr>
        <w:rStyle w:val="Lienhypertexte"/>
        <w:color w:val="610137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asso@livremonami.nc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70" w:rsidRDefault="000051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59" w:rsidRDefault="009F1F59">
      <w:r>
        <w:separator/>
      </w:r>
    </w:p>
  </w:footnote>
  <w:footnote w:type="continuationSeparator" w:id="0">
    <w:p w:rsidR="009F1F59" w:rsidRDefault="009F1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70" w:rsidRDefault="00EE0A5E">
    <w:pPr>
      <w:jc w:val="center"/>
    </w:pPr>
    <w:r>
      <w:rPr>
        <w:noProof/>
        <w:sz w:val="20"/>
        <w:szCs w:val="20"/>
        <w:lang w:eastAsia="fr-FR"/>
      </w:rPr>
      <w:drawing>
        <wp:inline distT="0" distB="0" distL="0" distR="0">
          <wp:extent cx="2730500" cy="46990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41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469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4253E">
      <w:rPr>
        <w:color w:val="46056D"/>
        <w:sz w:val="20"/>
        <w:szCs w:val="20"/>
      </w:rPr>
      <w:t> </w:t>
    </w:r>
    <w:r w:rsidR="00D4253E">
      <w:rPr>
        <w:color w:val="46056D"/>
        <w:sz w:val="20"/>
        <w:szCs w:val="20"/>
      </w:rPr>
      <w:tab/>
    </w:r>
    <w:r w:rsidR="00D4253E" w:rsidRPr="00EE0A5E">
      <w:rPr>
        <w:color w:val="610137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Prix de littérature jeunesse</w:t>
    </w:r>
  </w:p>
  <w:p w:rsidR="00005170" w:rsidRDefault="00D4253E">
    <w:pPr>
      <w:jc w:val="center"/>
    </w:pPr>
    <w:r>
      <w:rPr>
        <w:sz w:val="12"/>
        <w:szCs w:val="12"/>
      </w:rPr>
      <w:t>  </w:t>
    </w:r>
  </w:p>
  <w:tbl>
    <w:tblPr>
      <w:tblW w:w="0" w:type="auto"/>
      <w:tblInd w:w="-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06"/>
    </w:tblGrid>
    <w:tr w:rsidR="00005170">
      <w:trPr>
        <w:trHeight w:val="170"/>
      </w:trPr>
      <w:tc>
        <w:tcPr>
          <w:tcW w:w="1060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005170" w:rsidRDefault="00EE0A5E">
          <w:pPr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5170" w:rsidRDefault="00D4253E">
    <w:pPr>
      <w:pStyle w:val="En-tte"/>
    </w:pPr>
    <w:r>
      <w:rPr>
        <w:sz w:val="14"/>
        <w:szCs w:val="14"/>
      </w:rPr>
      <w:t> 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70" w:rsidRDefault="000051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sz w:val="24"/>
        <w:szCs w:val="24"/>
        <w:lang w:val="fr-FR" w:bidi="ar-S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5E"/>
    <w:rsid w:val="00005170"/>
    <w:rsid w:val="00066D33"/>
    <w:rsid w:val="003F3AD4"/>
    <w:rsid w:val="00846E79"/>
    <w:rsid w:val="009F1F59"/>
    <w:rsid w:val="00D4253E"/>
    <w:rsid w:val="00E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Tahoma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2z0">
    <w:name w:val="WW8Num2z0"/>
    <w:rPr>
      <w:rFonts w:ascii="Symbol" w:hAnsi="Symbol" w:cs="OpenSymbol"/>
      <w:color w:val="auto"/>
      <w:sz w:val="24"/>
      <w:szCs w:val="24"/>
      <w:lang w:val="fr-FR" w:bidi="ar-SA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80"/>
      <w:u w:val="single"/>
    </w:rPr>
  </w:style>
  <w:style w:type="character" w:customStyle="1" w:styleId="RetraitcorpsdetexteCar">
    <w:name w:val="Retrait corps de texte Car"/>
    <w:basedOn w:val="Policepardfaut1"/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Titredetableau">
    <w:name w:val="Titre de tableau"/>
    <w:basedOn w:val="Contenudetableau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Tahoma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2z0">
    <w:name w:val="WW8Num2z0"/>
    <w:rPr>
      <w:rFonts w:ascii="Symbol" w:hAnsi="Symbol" w:cs="OpenSymbol"/>
      <w:color w:val="auto"/>
      <w:sz w:val="24"/>
      <w:szCs w:val="24"/>
      <w:lang w:val="fr-FR" w:bidi="ar-SA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80"/>
      <w:u w:val="single"/>
    </w:rPr>
  </w:style>
  <w:style w:type="character" w:customStyle="1" w:styleId="RetraitcorpsdetexteCar">
    <w:name w:val="Retrait corps de texte Car"/>
    <w:basedOn w:val="Policepardfaut1"/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Titredetableau">
    <w:name w:val="Titre de tableau"/>
    <w:basedOn w:val="Contenudetableau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@livremonami.n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remonami.nc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remonami.nc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BOUSSEMART</dc:creator>
  <cp:lastModifiedBy>Xavier Boussemart</cp:lastModifiedBy>
  <cp:revision>4</cp:revision>
  <cp:lastPrinted>2023-08-31T02:29:00Z</cp:lastPrinted>
  <dcterms:created xsi:type="dcterms:W3CDTF">2023-08-31T02:28:00Z</dcterms:created>
  <dcterms:modified xsi:type="dcterms:W3CDTF">2023-08-31T02:35:00Z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