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253E">
      <w:pPr>
        <w:jc w:val="right"/>
      </w:pPr>
      <w:r>
        <w:rPr>
          <w:b/>
        </w:rPr>
        <w:t>ANNEXE 1</w:t>
      </w:r>
    </w:p>
    <w:p w:rsidR="0000000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b/>
          <w:i/>
          <w:sz w:val="32"/>
          <w:szCs w:val="32"/>
        </w:rPr>
        <w:t>A</w:t>
      </w:r>
      <w:r>
        <w:rPr>
          <w:rFonts w:ascii="Goudy Old Style" w:hAnsi="Goudy Old Style" w:cs="Goudy Old Style"/>
          <w:b/>
          <w:i/>
          <w:sz w:val="32"/>
          <w:szCs w:val="32"/>
        </w:rPr>
        <w:t xml:space="preserve">ccueillir </w:t>
      </w:r>
      <w:r>
        <w:rPr>
          <w:rFonts w:ascii="Goudy Old Style" w:hAnsi="Goudy Old Style" w:cs="Goudy Old Style"/>
          <w:b/>
          <w:i/>
          <w:sz w:val="32"/>
          <w:szCs w:val="32"/>
        </w:rPr>
        <w:t xml:space="preserve"> </w:t>
      </w:r>
      <w:r>
        <w:rPr>
          <w:rFonts w:ascii="Goudy Old Style" w:hAnsi="Goudy Old Style" w:cs="Goudy Old Style"/>
          <w:b/>
          <w:i/>
          <w:sz w:val="32"/>
          <w:szCs w:val="32"/>
        </w:rPr>
        <w:t>Christine Saba</w:t>
      </w:r>
    </w:p>
    <w:p w:rsidR="0000000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i/>
          <w:sz w:val="28"/>
          <w:szCs w:val="28"/>
        </w:rPr>
        <w:t>Fiche d’inscription à renvoyer impérativement avant le</w:t>
      </w:r>
      <w:r>
        <w:rPr>
          <w:rFonts w:ascii="Goudy Old Style" w:hAnsi="Goudy Old Style" w:cs="Goudy Old Style"/>
          <w:i/>
          <w:sz w:val="28"/>
          <w:szCs w:val="28"/>
        </w:rPr>
        <w:br/>
      </w:r>
      <w:r>
        <w:rPr>
          <w:rFonts w:ascii="Goudy Old Style" w:hAnsi="Goudy Old Style" w:cs="Goudy Old Style"/>
          <w:i/>
          <w:sz w:val="28"/>
          <w:szCs w:val="28"/>
        </w:rPr>
        <w:t>lun</w:t>
      </w:r>
      <w:r>
        <w:rPr>
          <w:rFonts w:ascii="Goudy Old Style" w:hAnsi="Goudy Old Style" w:cs="Goudy Old Style"/>
          <w:i/>
          <w:sz w:val="28"/>
          <w:szCs w:val="28"/>
        </w:rPr>
        <w:t xml:space="preserve">di </w:t>
      </w:r>
      <w:r>
        <w:rPr>
          <w:rFonts w:ascii="Goudy Old Style" w:hAnsi="Goudy Old Style" w:cs="Goudy Old Style"/>
          <w:i/>
          <w:sz w:val="28"/>
          <w:szCs w:val="28"/>
        </w:rPr>
        <w:t>26</w:t>
      </w:r>
      <w:r>
        <w:rPr>
          <w:rFonts w:ascii="Goudy Old Style" w:hAnsi="Goudy Old Style" w:cs="Goudy Old Style"/>
          <w:i/>
          <w:sz w:val="28"/>
          <w:szCs w:val="28"/>
        </w:rPr>
        <w:t xml:space="preserve"> septembre </w:t>
      </w:r>
      <w:r>
        <w:rPr>
          <w:rFonts w:ascii="Goudy Old Style" w:hAnsi="Goudy Old Style" w:cs="Goudy Old Style"/>
          <w:i/>
          <w:sz w:val="28"/>
          <w:szCs w:val="28"/>
        </w:rPr>
        <w:t>2022</w:t>
      </w:r>
      <w:r>
        <w:rPr>
          <w:rFonts w:ascii="Goudy Old Style" w:hAnsi="Goudy Old Style" w:cs="Goudy Old Style"/>
          <w:i/>
          <w:sz w:val="28"/>
          <w:szCs w:val="28"/>
        </w:rPr>
        <w:t xml:space="preserve"> </w:t>
      </w:r>
      <w:r>
        <w:rPr>
          <w:rFonts w:ascii="Goudy Old Style" w:hAnsi="Goudy Old Style" w:cs="Goudy Old Style"/>
          <w:i/>
          <w:sz w:val="28"/>
          <w:szCs w:val="28"/>
        </w:rPr>
        <w:t>à 15h00</w:t>
      </w:r>
    </w:p>
    <w:p w:rsidR="00000000" w:rsidRDefault="00D4253E">
      <w:pPr>
        <w:pBdr>
          <w:top w:val="double" w:sz="12" w:space="2" w:color="000000"/>
          <w:left w:val="double" w:sz="12" w:space="2" w:color="000000"/>
          <w:bottom w:val="double" w:sz="12" w:space="2" w:color="000000"/>
          <w:right w:val="double" w:sz="12" w:space="2" w:color="000000"/>
        </w:pBdr>
        <w:jc w:val="center"/>
      </w:pPr>
      <w:r>
        <w:rPr>
          <w:rFonts w:ascii="Goudy Old Style" w:hAnsi="Goudy Old Style" w:cs="Goudy Old Style"/>
          <w:i/>
          <w:sz w:val="28"/>
          <w:szCs w:val="28"/>
        </w:rPr>
        <w:t xml:space="preserve">Sous couvert de la voie hiérarchique </w:t>
      </w:r>
      <w:r>
        <w:rPr>
          <w:rFonts w:ascii="Goudy Old Style" w:hAnsi="Goudy Old Style" w:cs="Goudy Old Style"/>
          <w:b/>
          <w:i/>
          <w:color w:val="FF0000"/>
          <w:sz w:val="28"/>
          <w:szCs w:val="28"/>
          <w:u w:val="single"/>
        </w:rPr>
        <w:t>et</w:t>
      </w:r>
      <w:r>
        <w:rPr>
          <w:rFonts w:ascii="Goudy Old Style" w:hAnsi="Goudy Old Style" w:cs="Goudy Old Style"/>
          <w:i/>
          <w:sz w:val="28"/>
          <w:szCs w:val="28"/>
        </w:rPr>
        <w:t xml:space="preserve"> par courriel : </w:t>
      </w:r>
      <w:hyperlink r:id="rId8" w:anchor="_blank" w:history="1"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>asso@</w:t>
        </w:r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>l</w:t>
        </w:r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>ivremonami.</w:t>
        </w:r>
        <w:r>
          <w:rPr>
            <w:rStyle w:val="Lienhypertexte"/>
            <w:rFonts w:ascii="Goudy Old Style" w:hAnsi="Goudy Old Style" w:cs="Goudy Old Style"/>
            <w:i/>
            <w:sz w:val="28"/>
            <w:szCs w:val="28"/>
          </w:rPr>
          <w:t>nc</w:t>
        </w:r>
      </w:hyperlink>
      <w:r>
        <w:rPr>
          <w:rFonts w:ascii="Goudy Old Style" w:hAnsi="Goudy Old Style" w:cs="Goudy Old Style"/>
          <w:i/>
          <w:sz w:val="28"/>
          <w:szCs w:val="28"/>
        </w:rPr>
        <w:t xml:space="preserve"> </w:t>
      </w:r>
    </w:p>
    <w:p w:rsidR="00000000" w:rsidRDefault="00D4253E">
      <w:pPr>
        <w:tabs>
          <w:tab w:val="left" w:leader="dot" w:pos="5103"/>
          <w:tab w:val="left" w:leader="dot" w:pos="5670"/>
          <w:tab w:val="left" w:leader="dot" w:pos="6804"/>
          <w:tab w:val="left" w:leader="dot" w:pos="9072"/>
        </w:tabs>
        <w:jc w:val="both"/>
        <w:rPr>
          <w:rFonts w:ascii="Arial" w:hAnsi="Arial" w:cs="Arial"/>
          <w:i/>
          <w:sz w:val="16"/>
          <w:szCs w:val="16"/>
        </w:rPr>
      </w:pPr>
    </w:p>
    <w:p w:rsidR="00000000" w:rsidRDefault="00D4253E">
      <w:pPr>
        <w:numPr>
          <w:ilvl w:val="0"/>
          <w:numId w:val="1"/>
        </w:numPr>
        <w:spacing w:line="312" w:lineRule="auto"/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NOM</w:t>
      </w:r>
      <w:r>
        <w:rPr>
          <w:rFonts w:ascii="Arial" w:hAnsi="Arial" w:cs="Arial"/>
          <w:b/>
          <w:sz w:val="24"/>
          <w:szCs w:val="24"/>
        </w:rPr>
        <w:t>, Prénom </w:t>
      </w:r>
      <w:r>
        <w:rPr>
          <w:rFonts w:ascii="Arial" w:hAnsi="Arial" w:cs="Arial"/>
          <w:bCs/>
          <w:sz w:val="24"/>
          <w:szCs w:val="24"/>
        </w:rPr>
        <w:t>(personne responsable du projet d’accueil)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  <w:r>
        <w:rPr>
          <w:rFonts w:ascii="Arial" w:hAnsi="Arial" w:cs="Arial"/>
          <w:b/>
          <w:bCs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N° téléphone </w:t>
      </w:r>
      <w:r>
        <w:rPr>
          <w:rFonts w:ascii="Arial" w:hAnsi="Arial" w:cs="Arial"/>
          <w:sz w:val="24"/>
          <w:szCs w:val="24"/>
        </w:rPr>
        <w:t>(portable de préférence)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Classe </w:t>
      </w:r>
      <w:r>
        <w:rPr>
          <w:rFonts w:ascii="Arial" w:hAnsi="Arial" w:cs="Arial"/>
          <w:sz w:val="24"/>
          <w:szCs w:val="24"/>
        </w:rPr>
        <w:t xml:space="preserve">(pas plus d’une classe)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Nombre d’élèves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Ecole/ Collège/ Bibliothèque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N° de téléphone de l’établissement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numPr>
          <w:ilvl w:val="0"/>
          <w:numId w:val="1"/>
        </w:numPr>
        <w:spacing w:line="312" w:lineRule="auto"/>
        <w:jc w:val="both"/>
      </w:pPr>
      <w:r>
        <w:rPr>
          <w:rFonts w:ascii="Arial" w:hAnsi="Arial" w:cs="Arial"/>
          <w:b/>
          <w:sz w:val="24"/>
          <w:szCs w:val="24"/>
        </w:rPr>
        <w:t>Durée envisagée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  <w:r>
        <w:rPr>
          <w:rFonts w:ascii="Arial" w:hAnsi="Arial" w:cs="Arial"/>
          <w:b/>
          <w:sz w:val="20"/>
          <w:szCs w:val="20"/>
          <w:u w:val="dash"/>
        </w:rPr>
        <w:tab/>
      </w:r>
    </w:p>
    <w:p w:rsidR="00000000" w:rsidRDefault="00D4253E">
      <w:pPr>
        <w:tabs>
          <w:tab w:val="left" w:leader="dot" w:pos="567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D4253E">
      <w:pPr>
        <w:tabs>
          <w:tab w:val="left" w:leader="dot" w:pos="8505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Je désire </w:t>
      </w:r>
      <w:r>
        <w:rPr>
          <w:rFonts w:ascii="Arial" w:hAnsi="Arial" w:cs="Arial"/>
          <w:b/>
          <w:i/>
          <w:sz w:val="24"/>
          <w:szCs w:val="24"/>
          <w:u w:val="single"/>
        </w:rPr>
        <w:t>ACCUEILLIR</w:t>
      </w:r>
      <w:r>
        <w:rPr>
          <w:rFonts w:ascii="Arial" w:hAnsi="Arial" w:cs="Arial"/>
          <w:b/>
          <w:sz w:val="24"/>
          <w:szCs w:val="24"/>
        </w:rPr>
        <w:t xml:space="preserve"> l’auteure durant ses rencontres entre le </w:t>
      </w:r>
      <w:r>
        <w:rPr>
          <w:rFonts w:ascii="Arial" w:hAnsi="Arial" w:cs="Arial"/>
          <w:b/>
          <w:sz w:val="24"/>
          <w:szCs w:val="24"/>
        </w:rPr>
        <w:t>mar</w:t>
      </w:r>
      <w:r>
        <w:rPr>
          <w:rFonts w:ascii="Arial" w:hAnsi="Arial" w:cs="Arial"/>
          <w:b/>
          <w:sz w:val="24"/>
          <w:szCs w:val="24"/>
        </w:rPr>
        <w:t xml:space="preserve">di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</w:t>
      </w:r>
      <w:r>
        <w:rPr>
          <w:rFonts w:ascii="Arial" w:hAnsi="Arial" w:cs="Arial"/>
          <w:b/>
          <w:sz w:val="24"/>
          <w:szCs w:val="24"/>
        </w:rPr>
        <w:t xml:space="preserve">bre et le vendredi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</w:t>
      </w:r>
      <w:r>
        <w:rPr>
          <w:rFonts w:ascii="Arial" w:hAnsi="Arial" w:cs="Arial"/>
          <w:b/>
          <w:sz w:val="24"/>
          <w:szCs w:val="24"/>
        </w:rPr>
        <w:t>bre 20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00000" w:rsidRDefault="00D4253E">
      <w:pPr>
        <w:tabs>
          <w:tab w:val="left" w:leader="dot" w:pos="8505"/>
        </w:tabs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D4253E">
      <w:pPr>
        <w:numPr>
          <w:ilvl w:val="0"/>
          <w:numId w:val="2"/>
        </w:numPr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Les modalités de l’intervention (cf. site </w:t>
      </w:r>
      <w:hyperlink r:id="rId9" w:history="1">
        <w:r>
          <w:rPr>
            <w:rStyle w:val="Lienhypertexte"/>
            <w:rFonts w:ascii="Arial" w:eastAsia="Times New Roman" w:hAnsi="Arial" w:cs="Arial"/>
            <w:b/>
            <w:sz w:val="24"/>
            <w:szCs w:val="24"/>
          </w:rPr>
          <w:t>www.livremonami.nc</w:t>
        </w:r>
      </w:hyperlink>
      <w:r>
        <w:rPr>
          <w:rFonts w:ascii="Arial" w:eastAsia="Times New Roman" w:hAnsi="Arial" w:cs="Arial"/>
          <w:b/>
          <w:sz w:val="24"/>
          <w:szCs w:val="24"/>
        </w:rPr>
        <w:t>) :</w:t>
      </w:r>
    </w:p>
    <w:p w:rsidR="00000000" w:rsidRDefault="00D4253E">
      <w:pPr>
        <w:jc w:val="both"/>
        <w:rPr>
          <w:rFonts w:ascii="Arial" w:hAnsi="Arial" w:cs="Arial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sz w:val="20"/>
          <w:szCs w:val="20"/>
          <w:u w:val="dash"/>
        </w:rPr>
        <w:tab/>
      </w:r>
    </w:p>
    <w:p w:rsidR="00000000" w:rsidRDefault="00D4253E">
      <w:pPr>
        <w:jc w:val="both"/>
        <w:rPr>
          <w:rFonts w:ascii="Goudy Old Style" w:hAnsi="Goudy Old Style" w:cs="Goudy Old Style"/>
          <w:b/>
          <w:sz w:val="20"/>
          <w:szCs w:val="20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</w:pP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  <w:r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  <w:tab/>
      </w:r>
    </w:p>
    <w:p w:rsidR="00000000" w:rsidRDefault="00D4253E">
      <w:pPr>
        <w:jc w:val="center"/>
        <w:rPr>
          <w:rFonts w:ascii="Goudy Old Style" w:hAnsi="Goudy Old Style" w:cs="Goudy Old Style"/>
          <w:b/>
          <w:bCs/>
          <w:i/>
          <w:iCs/>
          <w:sz w:val="20"/>
          <w:szCs w:val="20"/>
          <w:u w:val="dash"/>
        </w:rPr>
      </w:pPr>
    </w:p>
    <w:p w:rsidR="00000000" w:rsidRDefault="00D4253E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dash"/>
        </w:rPr>
      </w:pPr>
    </w:p>
    <w:p w:rsidR="00000000" w:rsidRDefault="00D4253E">
      <w:pPr>
        <w:jc w:val="both"/>
      </w:pPr>
      <w:r>
        <w:rPr>
          <w:rFonts w:ascii="Arial" w:hAnsi="Arial" w:cs="Arial"/>
          <w:i/>
          <w:iCs/>
        </w:rPr>
        <w:t>Les déplacements de l’artiste en avion dans l’intérieur et les Iles sont à la charge de l’association « Livre</w:t>
      </w:r>
      <w:r>
        <w:rPr>
          <w:rFonts w:ascii="Arial" w:hAnsi="Arial" w:cs="Arial"/>
          <w:i/>
          <w:iCs/>
        </w:rPr>
        <w:t xml:space="preserve">, mon ami ». Un membre du bureau de l’association accompagnera </w:t>
      </w:r>
      <w:r>
        <w:rPr>
          <w:rFonts w:ascii="Arial" w:hAnsi="Arial" w:cs="Arial"/>
          <w:i/>
          <w:iCs/>
        </w:rPr>
        <w:t>l’autrice</w:t>
      </w:r>
      <w:r>
        <w:rPr>
          <w:rFonts w:ascii="Arial" w:hAnsi="Arial" w:cs="Arial"/>
          <w:i/>
          <w:iCs/>
        </w:rPr>
        <w:t xml:space="preserve"> dans ses déplacements.</w:t>
      </w:r>
    </w:p>
    <w:p w:rsidR="00000000" w:rsidRDefault="00D4253E">
      <w:pPr>
        <w:ind w:left="708" w:firstLine="12"/>
        <w:jc w:val="both"/>
        <w:rPr>
          <w:rFonts w:ascii="Arial" w:hAnsi="Arial" w:cs="Arial"/>
          <w:i/>
          <w:iCs/>
        </w:rPr>
      </w:pPr>
    </w:p>
    <w:p w:rsidR="00000000" w:rsidRDefault="00D4253E">
      <w:pPr>
        <w:pStyle w:val="Retraitcorpsdetexte"/>
        <w:ind w:left="0"/>
        <w:jc w:val="both"/>
      </w:pPr>
      <w:r>
        <w:rPr>
          <w:rFonts w:ascii="Arial" w:hAnsi="Arial" w:cs="Arial"/>
        </w:rPr>
        <w:t>Les personnes responsables des projets retenus seront aussitôt prévenues afin de confirmer la venue de l’auteure dans leur classe.</w:t>
      </w:r>
    </w:p>
    <w:p w:rsidR="00000000" w:rsidRDefault="00D4253E">
      <w:pPr>
        <w:jc w:val="both"/>
      </w:pPr>
      <w:r>
        <w:rPr>
          <w:rFonts w:ascii="Arial" w:hAnsi="Arial" w:cs="Arial"/>
          <w:b/>
          <w:sz w:val="24"/>
          <w:szCs w:val="24"/>
        </w:rPr>
        <w:tab/>
        <w:t>Date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 du resp</w:t>
      </w:r>
      <w:r>
        <w:rPr>
          <w:rFonts w:ascii="Arial" w:hAnsi="Arial" w:cs="Arial"/>
          <w:b/>
          <w:sz w:val="24"/>
          <w:szCs w:val="24"/>
        </w:rPr>
        <w:t>onsable du projet :</w:t>
      </w:r>
    </w:p>
    <w:p w:rsidR="00000000" w:rsidRDefault="00D4253E">
      <w:pPr>
        <w:jc w:val="both"/>
        <w:rPr>
          <w:rFonts w:ascii="Arial" w:hAnsi="Arial" w:cs="Arial"/>
          <w:b/>
          <w:sz w:val="24"/>
          <w:szCs w:val="24"/>
        </w:rPr>
      </w:pPr>
    </w:p>
    <w:p w:rsidR="00D4253E" w:rsidRDefault="00D4253E">
      <w:pPr>
        <w:jc w:val="both"/>
      </w:pPr>
      <w:r>
        <w:rPr>
          <w:rFonts w:ascii="Arial" w:eastAsia="Goudy Old Style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Avis et Signature du Chef d’établissement :</w:t>
      </w:r>
    </w:p>
    <w:sectPr w:rsidR="00D425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E" w:rsidRDefault="00D4253E">
      <w:r>
        <w:separator/>
      </w:r>
    </w:p>
  </w:endnote>
  <w:endnote w:type="continuationSeparator" w:id="0">
    <w:p w:rsidR="00D4253E" w:rsidRDefault="00D4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imes New Roman"/>
    <w:charset w:val="00"/>
    <w:family w:val="swiss"/>
    <w:pitch w:val="default"/>
  </w:font>
  <w:font w:name="Goudy Old Sty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53E">
    <w:pPr>
      <w:jc w:val="center"/>
      <w:rPr>
        <w:sz w:val="12"/>
        <w:szCs w:val="12"/>
      </w:rPr>
    </w:pP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0000" w:rsidRPr="00EE0A5E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0000" w:rsidRPr="00EE0A5E" w:rsidRDefault="00EE0A5E">
          <w:pPr>
            <w:jc w:val="center"/>
            <w:rPr>
              <w:color w:val="610137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D4253E">
    <w:pPr>
      <w:pStyle w:val="Pieddepage"/>
      <w:jc w:val="center"/>
    </w:pPr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Association « Livre, mon Ami » BP 15432 98804 Magenta Tel </w:t>
    </w:r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+687 89.88.45</w:t>
    </w:r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Compte BCI n° 17499 00010 1511002012 5</w:t>
    </w:r>
    <w:r w:rsidRPr="00EE0A5E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Ridet 510396</w:t>
    </w:r>
  </w:p>
  <w:p w:rsidR="00000000" w:rsidRDefault="00D4253E">
    <w:pPr>
      <w:pStyle w:val="Pieddepage"/>
      <w:jc w:val="center"/>
    </w:pPr>
    <w:hyperlink r:id="rId3" w:history="1">
      <w:r w:rsidRPr="00EE0A5E">
        <w:rPr>
          <w:rStyle w:val="Lienhypertexte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  <w:hyperlink w:history="1"/>
    <w:r w:rsidRPr="00EE0A5E">
      <w:rPr>
        <w:rStyle w:val="Lienhypertexte"/>
        <w:color w:val="610137"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E0A5E">
      <w:rPr>
        <w:rStyle w:val="Lienhypertexte"/>
        <w:color w:val="610137"/>
        <w:sz w:val="18"/>
        <w:szCs w:val="1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et </w:t>
    </w:r>
    <w:r w:rsidRPr="00EE0A5E">
      <w:rPr>
        <w:rStyle w:val="Lienhypertexte"/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asso@livremonami.nc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5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E" w:rsidRDefault="00D4253E">
      <w:r>
        <w:separator/>
      </w:r>
    </w:p>
  </w:footnote>
  <w:footnote w:type="continuationSeparator" w:id="0">
    <w:p w:rsidR="00D4253E" w:rsidRDefault="00D4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0A5E">
    <w:pPr>
      <w:jc w:val="center"/>
    </w:pPr>
    <w:r>
      <w:rPr>
        <w:noProof/>
        <w:sz w:val="20"/>
        <w:szCs w:val="20"/>
        <w:lang w:eastAsia="fr-FR"/>
      </w:rPr>
      <w:drawing>
        <wp:inline distT="0" distB="0" distL="0" distR="0">
          <wp:extent cx="2730500" cy="4699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41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469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4253E">
      <w:rPr>
        <w:color w:val="46056D"/>
        <w:sz w:val="20"/>
        <w:szCs w:val="20"/>
      </w:rPr>
      <w:t> </w:t>
    </w:r>
    <w:r w:rsidR="00D4253E">
      <w:rPr>
        <w:color w:val="46056D"/>
        <w:sz w:val="20"/>
        <w:szCs w:val="20"/>
      </w:rPr>
      <w:tab/>
    </w:r>
    <w:r w:rsidR="00D4253E" w:rsidRPr="00EE0A5E"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</w:p>
  <w:p w:rsidR="00000000" w:rsidRDefault="00D4253E">
    <w:pPr>
      <w:jc w:val="center"/>
    </w:pPr>
    <w:r>
      <w:rPr>
        <w:sz w:val="12"/>
        <w:szCs w:val="12"/>
      </w:rPr>
      <w:t>  </w:t>
    </w: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000000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EE0A5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>
                <wp:extent cx="368300" cy="146050"/>
                <wp:effectExtent l="0" t="0" r="0" b="635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72" r="-27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D4253E">
    <w:pPr>
      <w:pStyle w:val="En-tte"/>
    </w:pPr>
    <w:r>
      <w:rPr>
        <w:sz w:val="14"/>
        <w:szCs w:val="14"/>
      </w:rPr>
      <w:t> 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2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4"/>
        <w:szCs w:val="24"/>
        <w:lang w:val="fr-FR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5E"/>
    <w:rsid w:val="00D4253E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fr-FR" w:bidi="ar-SA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RetraitcorpsdetexteCar">
    <w:name w:val="Retrait corps de texte Car"/>
    <w:basedOn w:val="Policepardfaut1"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etableau">
    <w:name w:val="Contenu de tableau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@livremonami.n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remonami.nc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remonami.n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2</cp:revision>
  <cp:lastPrinted>2019-09-05T22:09:00Z</cp:lastPrinted>
  <dcterms:created xsi:type="dcterms:W3CDTF">2022-09-21T22:51:00Z</dcterms:created>
  <dcterms:modified xsi:type="dcterms:W3CDTF">2022-09-21T22:51:00Z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